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8F71" w14:textId="77777777" w:rsidR="008641F0" w:rsidRPr="008C52F7" w:rsidRDefault="008641F0" w:rsidP="00364ACE">
      <w:pPr>
        <w:rPr>
          <w:rFonts w:ascii="Cambria" w:hAnsi="Cambria"/>
          <w:b/>
          <w:bCs/>
          <w:szCs w:val="24"/>
        </w:rPr>
      </w:pPr>
      <w:bookmarkStart w:id="1" w:name="_Hlk59616338"/>
      <w:bookmarkEnd w:id="1"/>
    </w:p>
    <w:p w14:paraId="6E81ADE0" w14:textId="77777777" w:rsidR="00EE532B" w:rsidRPr="008C52F7" w:rsidRDefault="00EE532B" w:rsidP="008641F0">
      <w:pPr>
        <w:jc w:val="center"/>
        <w:rPr>
          <w:rFonts w:ascii="Cambria" w:hAnsi="Cambria"/>
          <w:b/>
          <w:bCs/>
          <w:szCs w:val="24"/>
        </w:rPr>
      </w:pPr>
    </w:p>
    <w:p w14:paraId="6243185A" w14:textId="491B01E1" w:rsidR="007007B4" w:rsidRPr="00131CD3" w:rsidRDefault="007007B4" w:rsidP="007007B4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  <w:bookmarkStart w:id="2" w:name="_Hlk518640837"/>
      <w:r w:rsidRPr="00131CD3">
        <w:rPr>
          <w:rFonts w:ascii="Cambria" w:eastAsia="Calibri" w:hAnsi="Cambria"/>
          <w:b/>
          <w:szCs w:val="24"/>
          <w:lang w:eastAsia="en-US"/>
        </w:rPr>
        <w:t>Załącznik nr 2</w:t>
      </w:r>
      <w:r w:rsidR="003742F8" w:rsidRPr="00131CD3">
        <w:t xml:space="preserve"> </w:t>
      </w:r>
    </w:p>
    <w:bookmarkEnd w:id="2"/>
    <w:p w14:paraId="430A23E4" w14:textId="77777777" w:rsidR="007007B4" w:rsidRPr="00131CD3" w:rsidRDefault="007007B4" w:rsidP="007007B4">
      <w:pPr>
        <w:tabs>
          <w:tab w:val="left" w:pos="5812"/>
        </w:tabs>
        <w:ind w:left="6521" w:hanging="709"/>
        <w:jc w:val="both"/>
        <w:rPr>
          <w:rFonts w:ascii="Cambria" w:eastAsia="Calibri" w:hAnsi="Cambria"/>
          <w:b/>
          <w:szCs w:val="24"/>
          <w:lang w:eastAsia="en-US"/>
        </w:rPr>
      </w:pPr>
    </w:p>
    <w:p w14:paraId="03739D27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658F4B79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770FAA95" w14:textId="0560970C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3" w:name="_Hlk59617945"/>
      <w:r w:rsidRPr="00131CD3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139AD638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14:paraId="3618CF74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bookmarkEnd w:id="3"/>
    <w:p w14:paraId="70DB55F3" w14:textId="77777777" w:rsidR="003D10B4" w:rsidRPr="007B2FBA" w:rsidRDefault="003D10B4" w:rsidP="003D10B4">
      <w:pPr>
        <w:jc w:val="both"/>
        <w:rPr>
          <w:rFonts w:ascii="Cambria" w:hAnsi="Cambria"/>
          <w:color w:val="FF0000"/>
          <w:szCs w:val="24"/>
        </w:rPr>
      </w:pPr>
    </w:p>
    <w:p w14:paraId="297D500D" w14:textId="77777777" w:rsidR="00095F28" w:rsidRPr="00E952D4" w:rsidRDefault="00095F28" w:rsidP="003D10B4">
      <w:pPr>
        <w:jc w:val="both"/>
        <w:rPr>
          <w:rFonts w:ascii="Cambria" w:hAnsi="Cambria"/>
          <w:szCs w:val="24"/>
        </w:rPr>
      </w:pPr>
    </w:p>
    <w:p w14:paraId="5C496FB5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 w:rsidRPr="00E952D4">
        <w:rPr>
          <w:rFonts w:ascii="Cambria" w:hAnsi="Cambria" w:cs="Cambria"/>
          <w:b/>
          <w:bCs/>
          <w:sz w:val="28"/>
          <w:szCs w:val="28"/>
        </w:rPr>
        <w:t>OFERTA</w:t>
      </w:r>
    </w:p>
    <w:p w14:paraId="084F6D31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6A1C9CA2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</w:rPr>
      </w:pPr>
    </w:p>
    <w:p w14:paraId="66B1D6A7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F84C2C6" w14:textId="64E37F30" w:rsidR="00491749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szCs w:val="24"/>
          <w:lang w:eastAsia="en-US"/>
        </w:rPr>
        <w:t>..</w:t>
      </w:r>
    </w:p>
    <w:p w14:paraId="45B00EF3" w14:textId="77777777" w:rsidR="008C7627" w:rsidRPr="008C7627" w:rsidRDefault="008C7627" w:rsidP="008C7627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E952D4" w:rsidRDefault="008C7627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E952D4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E952D4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E952D4">
        <w:rPr>
          <w:rFonts w:ascii="Cambria" w:hAnsi="Cambria"/>
          <w:bCs/>
          <w:szCs w:val="24"/>
          <w:lang w:eastAsia="ar-SA"/>
        </w:rPr>
        <w:t>.........</w:t>
      </w:r>
    </w:p>
    <w:p w14:paraId="4256AA47" w14:textId="71EBD12A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E952D4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bCs/>
          <w:szCs w:val="24"/>
          <w:lang w:eastAsia="en-US"/>
        </w:rPr>
        <w:t>....</w:t>
      </w:r>
    </w:p>
    <w:p w14:paraId="14CACD7C" w14:textId="77777777" w:rsidR="003D10B4" w:rsidRPr="00E952D4" w:rsidRDefault="003D10B4" w:rsidP="003D10B4">
      <w:pPr>
        <w:ind w:left="-180"/>
        <w:jc w:val="both"/>
        <w:rPr>
          <w:rFonts w:ascii="Cambria" w:hAnsi="Cambria"/>
          <w:b/>
          <w:szCs w:val="24"/>
        </w:rPr>
      </w:pPr>
    </w:p>
    <w:p w14:paraId="6BBA4D14" w14:textId="7B1DE7DF" w:rsidR="00E952D4" w:rsidRPr="009F059E" w:rsidRDefault="003D10B4" w:rsidP="009F059E">
      <w:pPr>
        <w:pStyle w:val="Akapitzlist"/>
        <w:numPr>
          <w:ilvl w:val="0"/>
          <w:numId w:val="16"/>
        </w:numPr>
        <w:ind w:left="426" w:hanging="426"/>
        <w:jc w:val="both"/>
        <w:rPr>
          <w:rFonts w:ascii="Cambria" w:hAnsi="Cambria"/>
          <w:b/>
          <w:bCs/>
          <w:i/>
          <w:iCs/>
          <w:szCs w:val="24"/>
        </w:rPr>
      </w:pPr>
      <w:r w:rsidRPr="00E952D4">
        <w:rPr>
          <w:rFonts w:ascii="Cambria" w:hAnsi="Cambria"/>
          <w:sz w:val="24"/>
          <w:szCs w:val="24"/>
        </w:rPr>
        <w:t xml:space="preserve">Odpowiadając na </w:t>
      </w:r>
      <w:r w:rsidR="009539C0" w:rsidRPr="00C83DA4">
        <w:rPr>
          <w:rFonts w:ascii="Cambria" w:hAnsi="Cambria"/>
          <w:sz w:val="24"/>
          <w:szCs w:val="24"/>
        </w:rPr>
        <w:t>Z</w:t>
      </w:r>
      <w:r w:rsidR="00184C91" w:rsidRPr="00C83DA4">
        <w:rPr>
          <w:rFonts w:ascii="Cambria" w:hAnsi="Cambria"/>
          <w:sz w:val="24"/>
          <w:szCs w:val="24"/>
        </w:rPr>
        <w:t>apytani</w:t>
      </w:r>
      <w:r w:rsidR="009539C0" w:rsidRPr="00C83DA4">
        <w:rPr>
          <w:rFonts w:ascii="Cambria" w:hAnsi="Cambria"/>
          <w:sz w:val="24"/>
          <w:szCs w:val="24"/>
        </w:rPr>
        <w:t>e</w:t>
      </w:r>
      <w:r w:rsidRPr="00C83DA4">
        <w:rPr>
          <w:rFonts w:ascii="Cambria" w:hAnsi="Cambria"/>
          <w:sz w:val="24"/>
          <w:szCs w:val="24"/>
        </w:rPr>
        <w:t xml:space="preserve"> ofert</w:t>
      </w:r>
      <w:r w:rsidR="00184C91" w:rsidRPr="00C83DA4">
        <w:rPr>
          <w:rFonts w:ascii="Cambria" w:hAnsi="Cambria"/>
          <w:sz w:val="24"/>
          <w:szCs w:val="24"/>
        </w:rPr>
        <w:t>owe</w:t>
      </w:r>
      <w:r w:rsidRPr="00C83DA4">
        <w:rPr>
          <w:rFonts w:ascii="Cambria" w:hAnsi="Cambria"/>
          <w:sz w:val="24"/>
          <w:szCs w:val="24"/>
        </w:rPr>
        <w:t xml:space="preserve"> na</w:t>
      </w:r>
      <w:r w:rsidR="003541FC" w:rsidRPr="00C83DA4">
        <w:rPr>
          <w:rFonts w:ascii="Cambria" w:hAnsi="Cambria"/>
          <w:sz w:val="24"/>
          <w:szCs w:val="24"/>
        </w:rPr>
        <w:t xml:space="preserve"> </w:t>
      </w:r>
      <w:bookmarkStart w:id="4" w:name="_Hlk523142755"/>
      <w:r w:rsidR="009F059E" w:rsidRPr="009F059E">
        <w:rPr>
          <w:rFonts w:ascii="Cambria" w:hAnsi="Cambria"/>
          <w:i/>
          <w:iCs/>
          <w:sz w:val="24"/>
          <w:szCs w:val="24"/>
        </w:rPr>
        <w:t>p</w:t>
      </w:r>
      <w:r w:rsidR="009F059E" w:rsidRPr="009F059E">
        <w:rPr>
          <w:rFonts w:ascii="Cambria" w:hAnsi="Cambria"/>
          <w:i/>
          <w:iCs/>
          <w:szCs w:val="24"/>
        </w:rPr>
        <w:t>rzeprowadzenie kampanii reklamowej na rynku czeskim mającej na celu zbudowanie wizerunku Polski jako atrakcyjnej destynacji turystycznej i zachęcenie do podróży do Polski w okresie po zniesieniu obostrzeń w podróżowaniu między Polską a Czechami</w:t>
      </w:r>
      <w:r w:rsidRPr="009F059E">
        <w:rPr>
          <w:rFonts w:ascii="Cambria" w:hAnsi="Cambria"/>
          <w:szCs w:val="24"/>
        </w:rPr>
        <w:t xml:space="preserve">, </w:t>
      </w:r>
      <w:r w:rsidR="009A0AD3" w:rsidRPr="009F059E">
        <w:rPr>
          <w:rFonts w:ascii="Cambria" w:hAnsi="Cambria"/>
          <w:szCs w:val="24"/>
        </w:rPr>
        <w:t>symbol postępowania</w:t>
      </w:r>
      <w:r w:rsidRPr="009F059E">
        <w:rPr>
          <w:rFonts w:ascii="Cambria" w:hAnsi="Cambria"/>
          <w:szCs w:val="24"/>
        </w:rPr>
        <w:t xml:space="preserve"> </w:t>
      </w:r>
      <w:bookmarkEnd w:id="4"/>
      <w:r w:rsidR="005F0E21" w:rsidRPr="009F059E">
        <w:rPr>
          <w:rFonts w:ascii="Cambria" w:hAnsi="Cambria"/>
          <w:szCs w:val="24"/>
        </w:rPr>
        <w:t>7</w:t>
      </w:r>
      <w:r w:rsidR="009F059E">
        <w:rPr>
          <w:rFonts w:ascii="Cambria" w:hAnsi="Cambria"/>
          <w:szCs w:val="24"/>
        </w:rPr>
        <w:t>2</w:t>
      </w:r>
      <w:r w:rsidR="009A0AD3" w:rsidRPr="009F059E">
        <w:rPr>
          <w:rFonts w:ascii="Cambria" w:hAnsi="Cambria"/>
          <w:szCs w:val="24"/>
        </w:rPr>
        <w:t>/R/2021/JB</w:t>
      </w:r>
      <w:r w:rsidRPr="009F059E">
        <w:rPr>
          <w:rFonts w:ascii="Cambria" w:hAnsi="Cambria"/>
          <w:szCs w:val="24"/>
        </w:rPr>
        <w:t xml:space="preserve">, </w:t>
      </w:r>
      <w:bookmarkStart w:id="5" w:name="_Hlk40431642"/>
      <w:r w:rsidR="00596083" w:rsidRPr="009F059E">
        <w:rPr>
          <w:rFonts w:ascii="Cambria" w:hAnsi="Cambria"/>
          <w:szCs w:val="24"/>
        </w:rPr>
        <w:t>o</w:t>
      </w:r>
      <w:r w:rsidR="00DE37AF" w:rsidRPr="009F059E">
        <w:rPr>
          <w:rFonts w:ascii="Cambria" w:hAnsi="Cambria"/>
          <w:szCs w:val="24"/>
        </w:rPr>
        <w:t xml:space="preserve">ferujemy </w:t>
      </w:r>
      <w:r w:rsidR="00596083" w:rsidRPr="009F059E">
        <w:rPr>
          <w:rFonts w:ascii="Cambria" w:hAnsi="Cambria"/>
          <w:szCs w:val="24"/>
        </w:rPr>
        <w:t xml:space="preserve">wykonanie przedmiotu zamówienia </w:t>
      </w:r>
      <w:r w:rsidR="00491749" w:rsidRPr="009F059E">
        <w:rPr>
          <w:rFonts w:ascii="Cambria" w:hAnsi="Cambria"/>
          <w:szCs w:val="24"/>
        </w:rPr>
        <w:t>za:</w:t>
      </w:r>
    </w:p>
    <w:p w14:paraId="686CFAC5" w14:textId="380CE6CC" w:rsidR="00FD3901" w:rsidRPr="00FD3901" w:rsidRDefault="00596083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 xml:space="preserve">Cena </w:t>
      </w:r>
      <w:r w:rsidR="00140146" w:rsidRPr="00FD3901">
        <w:rPr>
          <w:rFonts w:ascii="Cambria" w:hAnsi="Cambria"/>
          <w:bCs/>
          <w:sz w:val="24"/>
          <w:szCs w:val="24"/>
        </w:rPr>
        <w:t xml:space="preserve">ofertowa </w:t>
      </w:r>
      <w:r w:rsidRPr="00FD3901">
        <w:rPr>
          <w:rFonts w:ascii="Cambria" w:hAnsi="Cambria"/>
          <w:bCs/>
          <w:sz w:val="24"/>
          <w:szCs w:val="24"/>
        </w:rPr>
        <w:t>netto</w:t>
      </w:r>
      <w:r w:rsidR="000769AF" w:rsidRPr="00FD3901">
        <w:rPr>
          <w:rFonts w:ascii="Cambria" w:hAnsi="Cambria"/>
          <w:bCs/>
          <w:sz w:val="24"/>
          <w:szCs w:val="24"/>
        </w:rPr>
        <w:t xml:space="preserve"> </w:t>
      </w:r>
      <w:r w:rsidR="0043455A" w:rsidRPr="00FD3901">
        <w:rPr>
          <w:rFonts w:ascii="Cambria" w:hAnsi="Cambria"/>
          <w:bCs/>
          <w:sz w:val="24"/>
          <w:szCs w:val="24"/>
        </w:rPr>
        <w:t>……</w:t>
      </w:r>
      <w:r w:rsidRPr="00FD3901">
        <w:rPr>
          <w:rFonts w:ascii="Cambria" w:hAnsi="Cambria"/>
          <w:bCs/>
          <w:sz w:val="24"/>
          <w:szCs w:val="24"/>
        </w:rPr>
        <w:t>......................................................................</w:t>
      </w:r>
      <w:r w:rsidR="005F0E21">
        <w:rPr>
          <w:rFonts w:ascii="Cambria" w:hAnsi="Cambria"/>
          <w:bCs/>
          <w:sz w:val="24"/>
          <w:szCs w:val="24"/>
        </w:rPr>
        <w:t>................</w:t>
      </w:r>
      <w:r w:rsidRPr="00FD3901">
        <w:rPr>
          <w:rFonts w:ascii="Cambria" w:hAnsi="Cambria"/>
          <w:bCs/>
          <w:sz w:val="24"/>
          <w:szCs w:val="24"/>
        </w:rPr>
        <w:t>.</w:t>
      </w:r>
      <w:r w:rsidR="00FD3901" w:rsidRPr="00FD3901">
        <w:rPr>
          <w:rFonts w:ascii="Cambria" w:hAnsi="Cambria"/>
          <w:bCs/>
          <w:sz w:val="24"/>
          <w:szCs w:val="24"/>
        </w:rPr>
        <w:t>PLN</w:t>
      </w:r>
    </w:p>
    <w:p w14:paraId="68C27EFA" w14:textId="37DD4663" w:rsidR="00FD3901" w:rsidRPr="00FD3901" w:rsidRDefault="00FD3901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(Słownie:............................................................................................................................ )</w:t>
      </w:r>
    </w:p>
    <w:p w14:paraId="25994ADD" w14:textId="4F18EBDF" w:rsidR="00FD3901" w:rsidRPr="00FD3901" w:rsidRDefault="00FD3901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Stawka podatku VAT ……………%</w:t>
      </w:r>
    </w:p>
    <w:p w14:paraId="06BE2702" w14:textId="59AF6044" w:rsidR="00E952D4" w:rsidRPr="00FD3901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Cena ofertowa brutto</w:t>
      </w:r>
      <w:r w:rsidR="00140146" w:rsidRPr="00FD3901">
        <w:rPr>
          <w:rFonts w:ascii="Cambria" w:hAnsi="Cambria"/>
          <w:bCs/>
          <w:sz w:val="24"/>
          <w:szCs w:val="24"/>
        </w:rPr>
        <w:t xml:space="preserve"> ……………..</w:t>
      </w:r>
      <w:r w:rsidR="0043455A" w:rsidRPr="00FD3901">
        <w:rPr>
          <w:rFonts w:ascii="Cambria" w:hAnsi="Cambria"/>
          <w:bCs/>
          <w:sz w:val="24"/>
          <w:szCs w:val="24"/>
        </w:rPr>
        <w:t>.</w:t>
      </w:r>
      <w:r w:rsidRPr="00FD3901">
        <w:rPr>
          <w:rFonts w:ascii="Cambria" w:hAnsi="Cambria"/>
          <w:bCs/>
          <w:sz w:val="24"/>
          <w:szCs w:val="24"/>
        </w:rPr>
        <w:t>.......................................................</w:t>
      </w:r>
      <w:r w:rsidR="005F0E21">
        <w:rPr>
          <w:rFonts w:ascii="Cambria" w:hAnsi="Cambria"/>
          <w:bCs/>
          <w:sz w:val="24"/>
          <w:szCs w:val="24"/>
        </w:rPr>
        <w:t>................</w:t>
      </w:r>
      <w:r w:rsidR="00FD3901" w:rsidRPr="00FD3901">
        <w:rPr>
          <w:rFonts w:ascii="Cambria" w:hAnsi="Cambria"/>
          <w:bCs/>
          <w:sz w:val="24"/>
          <w:szCs w:val="24"/>
        </w:rPr>
        <w:t>PLN</w:t>
      </w:r>
    </w:p>
    <w:p w14:paraId="77EF5EB2" w14:textId="2B519ED8" w:rsidR="00596083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bookmarkStart w:id="6" w:name="_Hlk82689718"/>
      <w:r w:rsidRPr="00FD3901">
        <w:rPr>
          <w:rFonts w:ascii="Cambria" w:hAnsi="Cambria"/>
          <w:bCs/>
          <w:sz w:val="24"/>
          <w:szCs w:val="24"/>
        </w:rPr>
        <w:t>(Słownie:</w:t>
      </w:r>
      <w:r w:rsidR="00FD3901" w:rsidRPr="00FD3901">
        <w:rPr>
          <w:rFonts w:ascii="Cambria" w:hAnsi="Cambria"/>
          <w:bCs/>
          <w:sz w:val="24"/>
          <w:szCs w:val="24"/>
          <w:lang w:eastAsia="pl-PL"/>
        </w:rPr>
        <w:t xml:space="preserve"> </w:t>
      </w:r>
      <w:r w:rsidR="00FD3901" w:rsidRPr="00FD3901">
        <w:rPr>
          <w:rFonts w:ascii="Cambria" w:hAnsi="Cambria"/>
          <w:bCs/>
          <w:sz w:val="24"/>
          <w:szCs w:val="24"/>
        </w:rPr>
        <w:t>............................................................................................................................</w:t>
      </w:r>
      <w:r w:rsidRPr="00FD3901">
        <w:rPr>
          <w:rFonts w:ascii="Cambria" w:hAnsi="Cambria"/>
          <w:sz w:val="24"/>
          <w:szCs w:val="24"/>
        </w:rPr>
        <w:t xml:space="preserve"> </w:t>
      </w:r>
      <w:r w:rsidR="000769AF" w:rsidRPr="00FD3901">
        <w:rPr>
          <w:rFonts w:ascii="Cambria" w:hAnsi="Cambria"/>
          <w:sz w:val="24"/>
          <w:szCs w:val="24"/>
        </w:rPr>
        <w:t>)</w:t>
      </w:r>
    </w:p>
    <w:p w14:paraId="3032FFB0" w14:textId="040FE622" w:rsidR="00CB7C9B" w:rsidRPr="00CB7C9B" w:rsidRDefault="0078072D" w:rsidP="00CB7C9B">
      <w:pPr>
        <w:numPr>
          <w:ilvl w:val="0"/>
          <w:numId w:val="16"/>
        </w:numPr>
        <w:spacing w:after="120"/>
        <w:ind w:left="426" w:hanging="426"/>
        <w:jc w:val="both"/>
        <w:rPr>
          <w:rFonts w:ascii="Cambria" w:hAnsi="Cambria"/>
          <w:szCs w:val="24"/>
        </w:rPr>
      </w:pPr>
      <w:bookmarkStart w:id="7" w:name="_Hlk82776420"/>
      <w:bookmarkEnd w:id="6"/>
      <w:bookmarkEnd w:id="5"/>
      <w:r w:rsidRPr="00E952D4">
        <w:rPr>
          <w:rFonts w:ascii="Cambria" w:hAnsi="Cambria"/>
          <w:szCs w:val="24"/>
        </w:rPr>
        <w:t>Oświadczam</w:t>
      </w:r>
      <w:r w:rsidR="000A7CC2" w:rsidRPr="00E952D4">
        <w:rPr>
          <w:rFonts w:ascii="Cambria" w:hAnsi="Cambria"/>
          <w:szCs w:val="24"/>
        </w:rPr>
        <w:t>(</w:t>
      </w:r>
      <w:r w:rsidRPr="00E952D4">
        <w:rPr>
          <w:rFonts w:ascii="Cambria" w:hAnsi="Cambria"/>
          <w:szCs w:val="24"/>
        </w:rPr>
        <w:t>-y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>, że:</w:t>
      </w:r>
    </w:p>
    <w:bookmarkEnd w:id="7"/>
    <w:p w14:paraId="2D71EFCB" w14:textId="01AD4B68" w:rsidR="00596083" w:rsidRPr="00E952D4" w:rsidRDefault="009539C0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</w:t>
      </w:r>
      <w:r w:rsidR="00596083" w:rsidRPr="00E952D4">
        <w:rPr>
          <w:rFonts w:ascii="Cambria" w:hAnsi="Cambria"/>
          <w:szCs w:val="24"/>
        </w:rPr>
        <w:t xml:space="preserve">apoznaliśmy się z warunkami podanymi przez Zamawiającego </w:t>
      </w:r>
      <w:r w:rsidR="00596083" w:rsidRPr="00E952D4">
        <w:rPr>
          <w:rFonts w:ascii="Cambria" w:hAnsi="Cambria"/>
          <w:szCs w:val="24"/>
        </w:rPr>
        <w:br/>
        <w:t>w Zapytaniu ofertowym i nie wnosimy do nich żadnych zastrzeżeń</w:t>
      </w:r>
      <w:r w:rsidR="00985EA1">
        <w:rPr>
          <w:rFonts w:ascii="Cambria" w:hAnsi="Cambria"/>
          <w:szCs w:val="24"/>
        </w:rPr>
        <w:t>.</w:t>
      </w:r>
    </w:p>
    <w:p w14:paraId="0708F7C5" w14:textId="77777777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Posiadam</w:t>
      </w:r>
      <w:r w:rsidR="000A7CC2" w:rsidRPr="00E952D4">
        <w:rPr>
          <w:rFonts w:ascii="Cambria" w:hAnsi="Cambria"/>
          <w:szCs w:val="24"/>
        </w:rPr>
        <w:t>(-</w:t>
      </w:r>
      <w:r w:rsidRPr="00E952D4">
        <w:rPr>
          <w:rFonts w:ascii="Cambria" w:hAnsi="Cambria"/>
          <w:szCs w:val="24"/>
        </w:rPr>
        <w:t>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Znajduję</w:t>
      </w:r>
      <w:r w:rsidR="000A7CC2" w:rsidRPr="00E952D4">
        <w:rPr>
          <w:rFonts w:ascii="Cambria" w:hAnsi="Cambria"/>
          <w:szCs w:val="24"/>
        </w:rPr>
        <w:t>(-</w:t>
      </w:r>
      <w:proofErr w:type="spellStart"/>
      <w:r w:rsidRPr="00E952D4">
        <w:rPr>
          <w:rFonts w:ascii="Cambria" w:hAnsi="Cambria"/>
          <w:szCs w:val="24"/>
        </w:rPr>
        <w:t>emy</w:t>
      </w:r>
      <w:proofErr w:type="spellEnd"/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się w sytuacji finansowej i ekonomicznej zapewniającej prawidłowe </w:t>
      </w:r>
      <w:r w:rsidRPr="00E952D4">
        <w:rPr>
          <w:rFonts w:ascii="Cambria" w:hAnsi="Cambria"/>
          <w:szCs w:val="24"/>
        </w:rPr>
        <w:br/>
        <w:t>i terminowe wykonanie zamówienia.</w:t>
      </w:r>
    </w:p>
    <w:p w14:paraId="3BA0ADCB" w14:textId="4A5257E4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Wypełniłem(</w:t>
      </w:r>
      <w:r w:rsidR="000A7CC2" w:rsidRPr="00E952D4">
        <w:rPr>
          <w:rFonts w:ascii="Cambria" w:hAnsi="Cambria"/>
          <w:szCs w:val="24"/>
        </w:rPr>
        <w:t>-</w:t>
      </w:r>
      <w:r w:rsidRPr="00E952D4">
        <w:rPr>
          <w:rFonts w:ascii="Cambria" w:hAnsi="Cambria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D6A32D6" w14:textId="38ECDB7C" w:rsidR="00596083" w:rsidRPr="00E952D4" w:rsidRDefault="00596083" w:rsidP="002C54C3">
      <w:pPr>
        <w:numPr>
          <w:ilvl w:val="0"/>
          <w:numId w:val="15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E952D4">
        <w:rPr>
          <w:rFonts w:ascii="Cambria" w:hAnsi="Cambria"/>
          <w:szCs w:val="24"/>
        </w:rPr>
        <w:br/>
        <w:t>w miejscu i terminie wskazanym przez Zamawiającego.</w:t>
      </w:r>
    </w:p>
    <w:p w14:paraId="55E7BED8" w14:textId="571F7CF1" w:rsidR="00910577" w:rsidRDefault="00910577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CEFBFFC" w14:textId="77777777" w:rsidR="000114D9" w:rsidRPr="00E952D4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21F94C53" w14:textId="77777777" w:rsidR="003D10B4" w:rsidRPr="00E952D4" w:rsidRDefault="003D10B4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.........................., dn. ........................</w:t>
      </w:r>
      <w:r w:rsidRPr="00E952D4">
        <w:rPr>
          <w:rFonts w:ascii="Cambria" w:hAnsi="Cambria"/>
          <w:szCs w:val="24"/>
        </w:rPr>
        <w:tab/>
        <w:t xml:space="preserve">              </w:t>
      </w:r>
      <w:r w:rsidRPr="00E952D4">
        <w:rPr>
          <w:rFonts w:ascii="Cambria" w:hAnsi="Cambria"/>
          <w:szCs w:val="24"/>
        </w:rPr>
        <w:tab/>
      </w:r>
      <w:r w:rsidRPr="00E952D4">
        <w:rPr>
          <w:rFonts w:ascii="Cambria" w:hAnsi="Cambria"/>
          <w:szCs w:val="24"/>
        </w:rPr>
        <w:tab/>
        <w:t xml:space="preserve"> ………….....................................</w:t>
      </w:r>
    </w:p>
    <w:p w14:paraId="73F1C29F" w14:textId="54269EA7" w:rsidR="003D10B4" w:rsidRPr="00E952D4" w:rsidRDefault="00910577" w:rsidP="003D10B4">
      <w:pPr>
        <w:ind w:left="5320" w:firstLine="352"/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 xml:space="preserve">     </w:t>
      </w:r>
      <w:r w:rsidR="003D10B4" w:rsidRPr="00E952D4">
        <w:rPr>
          <w:rFonts w:ascii="Cambria" w:hAnsi="Cambria"/>
          <w:sz w:val="20"/>
        </w:rPr>
        <w:t xml:space="preserve"> (podpis uprawnionego </w:t>
      </w:r>
    </w:p>
    <w:p w14:paraId="1CC44FFD" w14:textId="1609E04E" w:rsidR="003D10B4" w:rsidRPr="00E952D4" w:rsidRDefault="003D10B4" w:rsidP="003D10B4">
      <w:pPr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  <w:t xml:space="preserve">      </w:t>
      </w:r>
      <w:r w:rsidR="00910577" w:rsidRPr="00E952D4">
        <w:rPr>
          <w:rFonts w:ascii="Cambria" w:hAnsi="Cambria"/>
          <w:sz w:val="20"/>
        </w:rPr>
        <w:t xml:space="preserve">          </w:t>
      </w:r>
      <w:r w:rsidRPr="00E952D4">
        <w:rPr>
          <w:rFonts w:ascii="Cambria" w:hAnsi="Cambria"/>
          <w:sz w:val="20"/>
        </w:rPr>
        <w:t xml:space="preserve">  przedstawiciela Wykonawcy)</w:t>
      </w:r>
    </w:p>
    <w:p w14:paraId="60685FA5" w14:textId="797FC906" w:rsidR="00DB425A" w:rsidRDefault="001962BD" w:rsidP="001A2BE8">
      <w:pPr>
        <w:rPr>
          <w:rFonts w:ascii="Times New Roman" w:hAnsi="Times New Roman"/>
          <w:b/>
          <w:spacing w:val="-2"/>
        </w:rPr>
      </w:pPr>
      <w:r w:rsidRPr="00E952D4">
        <w:rPr>
          <w:rFonts w:ascii="Cambria" w:eastAsia="Calibri" w:hAnsi="Cambria"/>
          <w:b/>
          <w:szCs w:val="24"/>
          <w:lang w:eastAsia="en-US"/>
        </w:rPr>
        <w:br w:type="page"/>
      </w:r>
    </w:p>
    <w:p w14:paraId="2FBB25AC" w14:textId="77777777" w:rsidR="00DB425A" w:rsidRPr="00F3161C" w:rsidRDefault="00DB425A" w:rsidP="00BD7558">
      <w:pPr>
        <w:spacing w:line="276" w:lineRule="auto"/>
        <w:rPr>
          <w:rFonts w:ascii="Cambria" w:hAnsi="Cambria"/>
          <w:b/>
          <w:szCs w:val="24"/>
        </w:rPr>
      </w:pPr>
    </w:p>
    <w:sectPr w:rsidR="00DB425A" w:rsidRPr="00F3161C" w:rsidSect="00B656A0">
      <w:headerReference w:type="default" r:id="rId8"/>
      <w:footerReference w:type="default" r:id="rId9"/>
      <w:headerReference w:type="first" r:id="rId10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B446" w14:textId="77777777" w:rsidR="001264AF" w:rsidRDefault="001264AF">
      <w:r>
        <w:separator/>
      </w:r>
    </w:p>
  </w:endnote>
  <w:endnote w:type="continuationSeparator" w:id="0">
    <w:p w14:paraId="382E8CC3" w14:textId="77777777" w:rsidR="001264AF" w:rsidRDefault="0012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FEF4" w14:textId="77777777" w:rsidR="001264AF" w:rsidRDefault="001264AF">
      <w:bookmarkStart w:id="0" w:name="_Hlk523134668"/>
      <w:bookmarkEnd w:id="0"/>
      <w:r>
        <w:separator/>
      </w:r>
    </w:p>
  </w:footnote>
  <w:footnote w:type="continuationSeparator" w:id="0">
    <w:p w14:paraId="197EBE70" w14:textId="77777777" w:rsidR="001264AF" w:rsidRDefault="00126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3503DBB2" w:rsidR="008C7627" w:rsidRPr="000030E9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 xml:space="preserve">Znak sprawy: </w:t>
    </w:r>
    <w:r w:rsidR="009417B6">
      <w:rPr>
        <w:rFonts w:ascii="Cambria" w:hAnsi="Cambria"/>
        <w:iCs w:val="0"/>
        <w:sz w:val="20"/>
      </w:rPr>
      <w:t>7</w:t>
    </w:r>
    <w:r w:rsidR="006A56C9">
      <w:rPr>
        <w:rFonts w:ascii="Cambria" w:hAnsi="Cambria"/>
        <w:iCs w:val="0"/>
        <w:sz w:val="20"/>
      </w:rPr>
      <w:t>2</w:t>
    </w:r>
    <w:r w:rsidRPr="000030E9">
      <w:rPr>
        <w:rFonts w:ascii="Cambria" w:hAnsi="Cambria"/>
        <w:iCs w:val="0"/>
        <w:sz w:val="20"/>
      </w:rPr>
      <w:t>/R/2021/JB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7D847424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23B4E30"/>
    <w:multiLevelType w:val="hybridMultilevel"/>
    <w:tmpl w:val="75A80A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027042BF"/>
    <w:multiLevelType w:val="hybridMultilevel"/>
    <w:tmpl w:val="DCA68CC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04E860A2"/>
    <w:multiLevelType w:val="hybridMultilevel"/>
    <w:tmpl w:val="065A1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07601250"/>
    <w:multiLevelType w:val="multilevel"/>
    <w:tmpl w:val="EF9E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7" w15:restartNumberingAfterBreak="0">
    <w:nsid w:val="08136975"/>
    <w:multiLevelType w:val="hybridMultilevel"/>
    <w:tmpl w:val="DBF4C22A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0CFF426E"/>
    <w:multiLevelType w:val="hybridMultilevel"/>
    <w:tmpl w:val="618C8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1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15441749"/>
    <w:multiLevelType w:val="multilevel"/>
    <w:tmpl w:val="EF9E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3" w15:restartNumberingAfterBreak="0">
    <w:nsid w:val="190161EE"/>
    <w:multiLevelType w:val="hybridMultilevel"/>
    <w:tmpl w:val="195642F8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A7A7B5C"/>
    <w:multiLevelType w:val="hybridMultilevel"/>
    <w:tmpl w:val="B8484E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 w15:restartNumberingAfterBreak="0">
    <w:nsid w:val="1DEC220C"/>
    <w:multiLevelType w:val="hybridMultilevel"/>
    <w:tmpl w:val="0E96E686"/>
    <w:lvl w:ilvl="0" w:tplc="0415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67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28D2B0F"/>
    <w:multiLevelType w:val="hybridMultilevel"/>
    <w:tmpl w:val="E8B64EDC"/>
    <w:lvl w:ilvl="0" w:tplc="D9145C7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0" w15:restartNumberingAfterBreak="0">
    <w:nsid w:val="234840F3"/>
    <w:multiLevelType w:val="hybridMultilevel"/>
    <w:tmpl w:val="234A4B6A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94C7172"/>
    <w:multiLevelType w:val="multilevel"/>
    <w:tmpl w:val="603EB5F0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916"/>
      </w:pPr>
      <w:rPr>
        <w:rFonts w:ascii="Times New Roman" w:eastAsia="ヒラギノ角ゴ Pro W3" w:hAnsi="Times New Roman" w:cs="Times New Roman"/>
        <w:color w:val="000000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80"/>
        </w:tabs>
        <w:ind w:left="180" w:firstLine="23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72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3" w15:restartNumberingAfterBreak="0">
    <w:nsid w:val="2AE25BBF"/>
    <w:multiLevelType w:val="hybridMultilevel"/>
    <w:tmpl w:val="92289AFA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AED717C"/>
    <w:multiLevelType w:val="hybridMultilevel"/>
    <w:tmpl w:val="5D0CFD8E"/>
    <w:lvl w:ilvl="0" w:tplc="04150019">
      <w:start w:val="1"/>
      <w:numFmt w:val="lowerLetter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C152F294">
      <w:start w:val="1"/>
      <w:numFmt w:val="upperRoman"/>
      <w:lvlText w:val="%2."/>
      <w:lvlJc w:val="righ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75" w15:restartNumberingAfterBreak="0">
    <w:nsid w:val="2D914646"/>
    <w:multiLevelType w:val="multilevel"/>
    <w:tmpl w:val="256CF588"/>
    <w:lvl w:ilvl="0">
      <w:start w:val="1"/>
      <w:numFmt w:val="decimal"/>
      <w:lvlText w:val="%1."/>
      <w:lvlJc w:val="left"/>
      <w:pPr>
        <w:ind w:left="862" w:hanging="360"/>
      </w:pPr>
      <w:rPr>
        <w:b w:val="0"/>
        <w:bCs/>
        <w:i w:val="0"/>
        <w:iCs w:val="0"/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76" w15:restartNumberingAfterBreak="0">
    <w:nsid w:val="37CF3522"/>
    <w:multiLevelType w:val="hybridMultilevel"/>
    <w:tmpl w:val="2894FE8E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8" w15:restartNumberingAfterBreak="0">
    <w:nsid w:val="3C5555C1"/>
    <w:multiLevelType w:val="hybridMultilevel"/>
    <w:tmpl w:val="0D0CED4A"/>
    <w:lvl w:ilvl="0" w:tplc="185AA3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80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4BD3B92"/>
    <w:multiLevelType w:val="hybridMultilevel"/>
    <w:tmpl w:val="1C22C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D3E12F3"/>
    <w:multiLevelType w:val="hybridMultilevel"/>
    <w:tmpl w:val="963ACE68"/>
    <w:lvl w:ilvl="0" w:tplc="2380450A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6" w15:restartNumberingAfterBreak="0">
    <w:nsid w:val="4E9749A8"/>
    <w:multiLevelType w:val="hybridMultilevel"/>
    <w:tmpl w:val="D944C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8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84511AB"/>
    <w:multiLevelType w:val="hybridMultilevel"/>
    <w:tmpl w:val="362CAA66"/>
    <w:lvl w:ilvl="0" w:tplc="8958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5D67136E"/>
    <w:multiLevelType w:val="hybridMultilevel"/>
    <w:tmpl w:val="514C5C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2" w15:restartNumberingAfterBreak="0">
    <w:nsid w:val="5F064386"/>
    <w:multiLevelType w:val="hybridMultilevel"/>
    <w:tmpl w:val="F96E7926"/>
    <w:lvl w:ilvl="0" w:tplc="4EEC3AA2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93" w15:restartNumberingAfterBreak="0">
    <w:nsid w:val="62715B0B"/>
    <w:multiLevelType w:val="multilevel"/>
    <w:tmpl w:val="0C822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5" w15:restartNumberingAfterBreak="0">
    <w:nsid w:val="69A77C5B"/>
    <w:multiLevelType w:val="multilevel"/>
    <w:tmpl w:val="AC5E2FBC"/>
    <w:lvl w:ilvl="0">
      <w:start w:val="1"/>
      <w:numFmt w:val="decimal"/>
      <w:isLgl/>
      <w:lvlText w:val="%1.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96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6B0110F"/>
    <w:multiLevelType w:val="hybridMultilevel"/>
    <w:tmpl w:val="432C5A36"/>
    <w:lvl w:ilvl="0" w:tplc="8958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7CDF55B5"/>
    <w:multiLevelType w:val="hybridMultilevel"/>
    <w:tmpl w:val="3EBA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87"/>
  </w:num>
  <w:num w:numId="3">
    <w:abstractNumId w:val="61"/>
  </w:num>
  <w:num w:numId="4">
    <w:abstractNumId w:val="79"/>
  </w:num>
  <w:num w:numId="5">
    <w:abstractNumId w:val="98"/>
  </w:num>
  <w:num w:numId="6">
    <w:abstractNumId w:val="80"/>
  </w:num>
  <w:num w:numId="7">
    <w:abstractNumId w:val="90"/>
  </w:num>
  <w:num w:numId="8">
    <w:abstractNumId w:val="58"/>
  </w:num>
  <w:num w:numId="9">
    <w:abstractNumId w:val="96"/>
  </w:num>
  <w:num w:numId="10">
    <w:abstractNumId w:val="70"/>
  </w:num>
  <w:num w:numId="11">
    <w:abstractNumId w:val="60"/>
  </w:num>
  <w:num w:numId="12">
    <w:abstractNumId w:val="78"/>
  </w:num>
  <w:num w:numId="13">
    <w:abstractNumId w:val="67"/>
  </w:num>
  <w:num w:numId="14">
    <w:abstractNumId w:val="62"/>
  </w:num>
  <w:num w:numId="15">
    <w:abstractNumId w:val="81"/>
  </w:num>
  <w:num w:numId="16">
    <w:abstractNumId w:val="75"/>
  </w:num>
  <w:num w:numId="17">
    <w:abstractNumId w:val="51"/>
  </w:num>
  <w:num w:numId="18">
    <w:abstractNumId w:val="84"/>
  </w:num>
  <w:num w:numId="19">
    <w:abstractNumId w:val="54"/>
  </w:num>
  <w:num w:numId="20">
    <w:abstractNumId w:val="69"/>
  </w:num>
  <w:num w:numId="21">
    <w:abstractNumId w:val="93"/>
  </w:num>
  <w:num w:numId="22">
    <w:abstractNumId w:val="99"/>
  </w:num>
  <w:num w:numId="23">
    <w:abstractNumId w:val="97"/>
  </w:num>
  <w:num w:numId="24">
    <w:abstractNumId w:val="89"/>
  </w:num>
  <w:num w:numId="25">
    <w:abstractNumId w:val="53"/>
  </w:num>
  <w:num w:numId="26">
    <w:abstractNumId w:val="65"/>
  </w:num>
  <w:num w:numId="27">
    <w:abstractNumId w:val="92"/>
  </w:num>
  <w:num w:numId="28">
    <w:abstractNumId w:val="85"/>
  </w:num>
  <w:num w:numId="29">
    <w:abstractNumId w:val="57"/>
  </w:num>
  <w:num w:numId="30">
    <w:abstractNumId w:val="73"/>
  </w:num>
  <w:num w:numId="31">
    <w:abstractNumId w:val="76"/>
  </w:num>
  <w:num w:numId="32">
    <w:abstractNumId w:val="63"/>
  </w:num>
  <w:num w:numId="33">
    <w:abstractNumId w:val="74"/>
  </w:num>
  <w:num w:numId="34">
    <w:abstractNumId w:val="55"/>
  </w:num>
  <w:num w:numId="35">
    <w:abstractNumId w:val="83"/>
  </w:num>
  <w:num w:numId="36">
    <w:abstractNumId w:val="72"/>
  </w:num>
  <w:num w:numId="37">
    <w:abstractNumId w:val="94"/>
  </w:num>
  <w:num w:numId="38">
    <w:abstractNumId w:val="7"/>
  </w:num>
  <w:num w:numId="39">
    <w:abstractNumId w:val="8"/>
  </w:num>
  <w:num w:numId="40">
    <w:abstractNumId w:val="95"/>
  </w:num>
  <w:num w:numId="41">
    <w:abstractNumId w:val="71"/>
  </w:num>
  <w:num w:numId="42">
    <w:abstractNumId w:val="66"/>
  </w:num>
  <w:num w:numId="43">
    <w:abstractNumId w:val="82"/>
  </w:num>
  <w:num w:numId="44">
    <w:abstractNumId w:val="86"/>
  </w:num>
  <w:num w:numId="45">
    <w:abstractNumId w:val="56"/>
  </w:num>
  <w:num w:numId="46">
    <w:abstractNumId w:val="91"/>
  </w:num>
  <w:num w:numId="47">
    <w:abstractNumId w:val="52"/>
  </w:num>
  <w:num w:numId="48">
    <w:abstractNumId w:val="5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1DC2"/>
    <w:rsid w:val="00022779"/>
    <w:rsid w:val="00023991"/>
    <w:rsid w:val="0002472B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5066"/>
    <w:rsid w:val="00036374"/>
    <w:rsid w:val="000365A7"/>
    <w:rsid w:val="00042C34"/>
    <w:rsid w:val="00042EE6"/>
    <w:rsid w:val="00043F51"/>
    <w:rsid w:val="000448FC"/>
    <w:rsid w:val="0004515D"/>
    <w:rsid w:val="000453A3"/>
    <w:rsid w:val="000533A0"/>
    <w:rsid w:val="000546B2"/>
    <w:rsid w:val="00056068"/>
    <w:rsid w:val="000564D9"/>
    <w:rsid w:val="00056977"/>
    <w:rsid w:val="00056B6D"/>
    <w:rsid w:val="00057A3B"/>
    <w:rsid w:val="00057B81"/>
    <w:rsid w:val="00057D41"/>
    <w:rsid w:val="00060266"/>
    <w:rsid w:val="00061CF9"/>
    <w:rsid w:val="000621A6"/>
    <w:rsid w:val="00062321"/>
    <w:rsid w:val="000626F7"/>
    <w:rsid w:val="000627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5B4"/>
    <w:rsid w:val="0008077F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1467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8C0"/>
    <w:rsid w:val="000A7CC2"/>
    <w:rsid w:val="000B046D"/>
    <w:rsid w:val="000B1159"/>
    <w:rsid w:val="000B2CF4"/>
    <w:rsid w:val="000B369D"/>
    <w:rsid w:val="000B36B6"/>
    <w:rsid w:val="000B642D"/>
    <w:rsid w:val="000B68BF"/>
    <w:rsid w:val="000B72B9"/>
    <w:rsid w:val="000B77D1"/>
    <w:rsid w:val="000C05FE"/>
    <w:rsid w:val="000C1F93"/>
    <w:rsid w:val="000C2D7E"/>
    <w:rsid w:val="000C4642"/>
    <w:rsid w:val="000C4A2B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588"/>
    <w:rsid w:val="00110CD8"/>
    <w:rsid w:val="00110EB4"/>
    <w:rsid w:val="00110F8A"/>
    <w:rsid w:val="001124C7"/>
    <w:rsid w:val="001126F8"/>
    <w:rsid w:val="00114B22"/>
    <w:rsid w:val="00115036"/>
    <w:rsid w:val="00115A74"/>
    <w:rsid w:val="00116B1C"/>
    <w:rsid w:val="0012134A"/>
    <w:rsid w:val="0012184A"/>
    <w:rsid w:val="00121A54"/>
    <w:rsid w:val="0012227C"/>
    <w:rsid w:val="00122824"/>
    <w:rsid w:val="00122CB6"/>
    <w:rsid w:val="00125218"/>
    <w:rsid w:val="00126080"/>
    <w:rsid w:val="001263BF"/>
    <w:rsid w:val="001264AF"/>
    <w:rsid w:val="00127134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33B2"/>
    <w:rsid w:val="00173CC5"/>
    <w:rsid w:val="0017441C"/>
    <w:rsid w:val="001772D7"/>
    <w:rsid w:val="0018002F"/>
    <w:rsid w:val="00180CB9"/>
    <w:rsid w:val="00180D40"/>
    <w:rsid w:val="00182160"/>
    <w:rsid w:val="00184047"/>
    <w:rsid w:val="00184C91"/>
    <w:rsid w:val="0018594E"/>
    <w:rsid w:val="00185DE3"/>
    <w:rsid w:val="001905C4"/>
    <w:rsid w:val="001905F5"/>
    <w:rsid w:val="00191D22"/>
    <w:rsid w:val="0019241C"/>
    <w:rsid w:val="0019264A"/>
    <w:rsid w:val="0019320E"/>
    <w:rsid w:val="00194E3B"/>
    <w:rsid w:val="0019614C"/>
    <w:rsid w:val="001962BD"/>
    <w:rsid w:val="00196AC7"/>
    <w:rsid w:val="001A22F9"/>
    <w:rsid w:val="001A2BE8"/>
    <w:rsid w:val="001A491F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B7C33"/>
    <w:rsid w:val="001C0999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4CD"/>
    <w:rsid w:val="002307D2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67F57"/>
    <w:rsid w:val="00270244"/>
    <w:rsid w:val="0027064A"/>
    <w:rsid w:val="00273357"/>
    <w:rsid w:val="00273A22"/>
    <w:rsid w:val="00273C80"/>
    <w:rsid w:val="0027417F"/>
    <w:rsid w:val="002747FC"/>
    <w:rsid w:val="002776BB"/>
    <w:rsid w:val="00277DB2"/>
    <w:rsid w:val="00277E10"/>
    <w:rsid w:val="002800CD"/>
    <w:rsid w:val="002809BF"/>
    <w:rsid w:val="00280F5E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F51"/>
    <w:rsid w:val="002942F9"/>
    <w:rsid w:val="0029451A"/>
    <w:rsid w:val="00294554"/>
    <w:rsid w:val="00294A69"/>
    <w:rsid w:val="0029538F"/>
    <w:rsid w:val="00295760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31DC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645"/>
    <w:rsid w:val="002C47D1"/>
    <w:rsid w:val="002C4A36"/>
    <w:rsid w:val="002C54C3"/>
    <w:rsid w:val="002C54C9"/>
    <w:rsid w:val="002C6CC6"/>
    <w:rsid w:val="002C7D9B"/>
    <w:rsid w:val="002D0F89"/>
    <w:rsid w:val="002D252E"/>
    <w:rsid w:val="002D3DE4"/>
    <w:rsid w:val="002D46E5"/>
    <w:rsid w:val="002D5F40"/>
    <w:rsid w:val="002D6437"/>
    <w:rsid w:val="002D6DB1"/>
    <w:rsid w:val="002E0AD2"/>
    <w:rsid w:val="002E0B46"/>
    <w:rsid w:val="002E0FBF"/>
    <w:rsid w:val="002E215F"/>
    <w:rsid w:val="002E301C"/>
    <w:rsid w:val="002E30F9"/>
    <w:rsid w:val="002E3991"/>
    <w:rsid w:val="002E3D45"/>
    <w:rsid w:val="002E3D7F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3BDA"/>
    <w:rsid w:val="002F4266"/>
    <w:rsid w:val="002F53E3"/>
    <w:rsid w:val="0030041F"/>
    <w:rsid w:val="00300D4B"/>
    <w:rsid w:val="00302B48"/>
    <w:rsid w:val="00304D8F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9B4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228"/>
    <w:rsid w:val="00367257"/>
    <w:rsid w:val="00367AA3"/>
    <w:rsid w:val="00370360"/>
    <w:rsid w:val="00370371"/>
    <w:rsid w:val="00370C0E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2A37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B6E"/>
    <w:rsid w:val="003A3996"/>
    <w:rsid w:val="003A42E1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7F48"/>
    <w:rsid w:val="004020BB"/>
    <w:rsid w:val="00402717"/>
    <w:rsid w:val="00402EBE"/>
    <w:rsid w:val="00402F39"/>
    <w:rsid w:val="0040348E"/>
    <w:rsid w:val="00406C6A"/>
    <w:rsid w:val="0040727E"/>
    <w:rsid w:val="0040739B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201A0"/>
    <w:rsid w:val="004219EC"/>
    <w:rsid w:val="00422EC7"/>
    <w:rsid w:val="00424DBB"/>
    <w:rsid w:val="0042539E"/>
    <w:rsid w:val="00425C3D"/>
    <w:rsid w:val="00425D62"/>
    <w:rsid w:val="0042674A"/>
    <w:rsid w:val="0042785F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27F9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0DF6"/>
    <w:rsid w:val="004A109A"/>
    <w:rsid w:val="004A352D"/>
    <w:rsid w:val="004A4169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108E"/>
    <w:rsid w:val="004C267B"/>
    <w:rsid w:val="004C3585"/>
    <w:rsid w:val="004C4544"/>
    <w:rsid w:val="004C5385"/>
    <w:rsid w:val="004C5594"/>
    <w:rsid w:val="004C64B7"/>
    <w:rsid w:val="004C6AF2"/>
    <w:rsid w:val="004C6CD3"/>
    <w:rsid w:val="004D18B3"/>
    <w:rsid w:val="004D3472"/>
    <w:rsid w:val="004D4032"/>
    <w:rsid w:val="004D4EE4"/>
    <w:rsid w:val="004D587B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817"/>
    <w:rsid w:val="004F3E3A"/>
    <w:rsid w:val="004F4BEE"/>
    <w:rsid w:val="004F4E05"/>
    <w:rsid w:val="004F51C8"/>
    <w:rsid w:val="004F5BD2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9C6"/>
    <w:rsid w:val="00514C81"/>
    <w:rsid w:val="00515EBC"/>
    <w:rsid w:val="005162E5"/>
    <w:rsid w:val="0051784E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596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3D6"/>
    <w:rsid w:val="005A3848"/>
    <w:rsid w:val="005A50B7"/>
    <w:rsid w:val="005A5BE5"/>
    <w:rsid w:val="005A6812"/>
    <w:rsid w:val="005A6EDB"/>
    <w:rsid w:val="005B068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395F"/>
    <w:rsid w:val="005C5760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0E21"/>
    <w:rsid w:val="005F1843"/>
    <w:rsid w:val="005F1CEF"/>
    <w:rsid w:val="005F1DEF"/>
    <w:rsid w:val="005F1F05"/>
    <w:rsid w:val="005F1FD8"/>
    <w:rsid w:val="005F2359"/>
    <w:rsid w:val="005F4CBF"/>
    <w:rsid w:val="005F4FCA"/>
    <w:rsid w:val="005F539F"/>
    <w:rsid w:val="005F5423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67D4"/>
    <w:rsid w:val="00621206"/>
    <w:rsid w:val="006214C6"/>
    <w:rsid w:val="006228B3"/>
    <w:rsid w:val="00624911"/>
    <w:rsid w:val="006251D0"/>
    <w:rsid w:val="006256E8"/>
    <w:rsid w:val="00632372"/>
    <w:rsid w:val="006327C7"/>
    <w:rsid w:val="00633B01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15"/>
    <w:rsid w:val="00650DDA"/>
    <w:rsid w:val="00650F5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823"/>
    <w:rsid w:val="0066281F"/>
    <w:rsid w:val="00664BD7"/>
    <w:rsid w:val="00666089"/>
    <w:rsid w:val="00666460"/>
    <w:rsid w:val="006666E8"/>
    <w:rsid w:val="006717E2"/>
    <w:rsid w:val="00673014"/>
    <w:rsid w:val="00673C4F"/>
    <w:rsid w:val="006741A5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0397"/>
    <w:rsid w:val="006927CA"/>
    <w:rsid w:val="00692C95"/>
    <w:rsid w:val="00693C6C"/>
    <w:rsid w:val="00694FB6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6C9"/>
    <w:rsid w:val="006A59FC"/>
    <w:rsid w:val="006A5C3F"/>
    <w:rsid w:val="006A7142"/>
    <w:rsid w:val="006A7686"/>
    <w:rsid w:val="006B01D8"/>
    <w:rsid w:val="006B1A3F"/>
    <w:rsid w:val="006B1FCA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1908"/>
    <w:rsid w:val="006C1C90"/>
    <w:rsid w:val="006C22A5"/>
    <w:rsid w:val="006C2C21"/>
    <w:rsid w:val="006C2C49"/>
    <w:rsid w:val="006C2FE9"/>
    <w:rsid w:val="006C3FED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6AB0"/>
    <w:rsid w:val="00726B8E"/>
    <w:rsid w:val="00727607"/>
    <w:rsid w:val="007279ED"/>
    <w:rsid w:val="007302F8"/>
    <w:rsid w:val="007305FE"/>
    <w:rsid w:val="00730FA0"/>
    <w:rsid w:val="0073193A"/>
    <w:rsid w:val="0073228B"/>
    <w:rsid w:val="00732481"/>
    <w:rsid w:val="007325DA"/>
    <w:rsid w:val="007331F2"/>
    <w:rsid w:val="007338DE"/>
    <w:rsid w:val="007345B4"/>
    <w:rsid w:val="00734676"/>
    <w:rsid w:val="00734824"/>
    <w:rsid w:val="00735FCD"/>
    <w:rsid w:val="00741E25"/>
    <w:rsid w:val="00742557"/>
    <w:rsid w:val="00744464"/>
    <w:rsid w:val="00745610"/>
    <w:rsid w:val="00745C0F"/>
    <w:rsid w:val="00745E2D"/>
    <w:rsid w:val="00746926"/>
    <w:rsid w:val="00746E8C"/>
    <w:rsid w:val="00751812"/>
    <w:rsid w:val="00751BB5"/>
    <w:rsid w:val="007538C2"/>
    <w:rsid w:val="007578D5"/>
    <w:rsid w:val="0076015A"/>
    <w:rsid w:val="007605AA"/>
    <w:rsid w:val="00761DC6"/>
    <w:rsid w:val="00762C62"/>
    <w:rsid w:val="00763768"/>
    <w:rsid w:val="00763C06"/>
    <w:rsid w:val="00764C6E"/>
    <w:rsid w:val="0076519A"/>
    <w:rsid w:val="0076557B"/>
    <w:rsid w:val="00765CB3"/>
    <w:rsid w:val="00766A38"/>
    <w:rsid w:val="00767CB9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4212"/>
    <w:rsid w:val="007846F9"/>
    <w:rsid w:val="00785319"/>
    <w:rsid w:val="00785972"/>
    <w:rsid w:val="00785AC7"/>
    <w:rsid w:val="00785DFC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2B04"/>
    <w:rsid w:val="007A3A4E"/>
    <w:rsid w:val="007A3F24"/>
    <w:rsid w:val="007A4958"/>
    <w:rsid w:val="007A4BC5"/>
    <w:rsid w:val="007A5C54"/>
    <w:rsid w:val="007A670B"/>
    <w:rsid w:val="007A71EF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9AA"/>
    <w:rsid w:val="007D5099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3E1B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318"/>
    <w:rsid w:val="007F2D73"/>
    <w:rsid w:val="007F2F10"/>
    <w:rsid w:val="007F36DF"/>
    <w:rsid w:val="007F3EA6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77E4"/>
    <w:rsid w:val="00817D30"/>
    <w:rsid w:val="00820FAF"/>
    <w:rsid w:val="00821289"/>
    <w:rsid w:val="008214F9"/>
    <w:rsid w:val="00822552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51B1"/>
    <w:rsid w:val="00866E26"/>
    <w:rsid w:val="00867598"/>
    <w:rsid w:val="008725FE"/>
    <w:rsid w:val="00872AB8"/>
    <w:rsid w:val="008732CA"/>
    <w:rsid w:val="00873BAA"/>
    <w:rsid w:val="008760B7"/>
    <w:rsid w:val="008766AC"/>
    <w:rsid w:val="008769FF"/>
    <w:rsid w:val="008817FD"/>
    <w:rsid w:val="00881BB9"/>
    <w:rsid w:val="00881FB8"/>
    <w:rsid w:val="00883CAE"/>
    <w:rsid w:val="00883D49"/>
    <w:rsid w:val="00885337"/>
    <w:rsid w:val="008942A5"/>
    <w:rsid w:val="00895795"/>
    <w:rsid w:val="00895BCB"/>
    <w:rsid w:val="008966E8"/>
    <w:rsid w:val="00896B63"/>
    <w:rsid w:val="00897B65"/>
    <w:rsid w:val="008A0F4A"/>
    <w:rsid w:val="008A15F9"/>
    <w:rsid w:val="008A21C6"/>
    <w:rsid w:val="008A26FE"/>
    <w:rsid w:val="008A3040"/>
    <w:rsid w:val="008A3F82"/>
    <w:rsid w:val="008A4670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4C8"/>
    <w:rsid w:val="008D50FB"/>
    <w:rsid w:val="008D545E"/>
    <w:rsid w:val="008D66FA"/>
    <w:rsid w:val="008D73C0"/>
    <w:rsid w:val="008E10CD"/>
    <w:rsid w:val="008E2410"/>
    <w:rsid w:val="008E2857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667A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4FB3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7835"/>
    <w:rsid w:val="00990BBA"/>
    <w:rsid w:val="00992F18"/>
    <w:rsid w:val="00993848"/>
    <w:rsid w:val="00993E19"/>
    <w:rsid w:val="009940E0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059E"/>
    <w:rsid w:val="009F31DD"/>
    <w:rsid w:val="009F3D09"/>
    <w:rsid w:val="009F4EBC"/>
    <w:rsid w:val="00A0081F"/>
    <w:rsid w:val="00A01AA4"/>
    <w:rsid w:val="00A02047"/>
    <w:rsid w:val="00A024D7"/>
    <w:rsid w:val="00A02502"/>
    <w:rsid w:val="00A03C0A"/>
    <w:rsid w:val="00A06808"/>
    <w:rsid w:val="00A06FF8"/>
    <w:rsid w:val="00A0749D"/>
    <w:rsid w:val="00A075CA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5054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520D"/>
    <w:rsid w:val="00A66A7D"/>
    <w:rsid w:val="00A66FF5"/>
    <w:rsid w:val="00A676DE"/>
    <w:rsid w:val="00A70B60"/>
    <w:rsid w:val="00A71541"/>
    <w:rsid w:val="00A72058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C4B"/>
    <w:rsid w:val="00A95468"/>
    <w:rsid w:val="00A95601"/>
    <w:rsid w:val="00A96F4F"/>
    <w:rsid w:val="00A97608"/>
    <w:rsid w:val="00AA1FA1"/>
    <w:rsid w:val="00AA2546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1F0D"/>
    <w:rsid w:val="00AB3849"/>
    <w:rsid w:val="00AB5BA2"/>
    <w:rsid w:val="00AC0C2E"/>
    <w:rsid w:val="00AC24D3"/>
    <w:rsid w:val="00AC2D61"/>
    <w:rsid w:val="00AC67E4"/>
    <w:rsid w:val="00AC6BAD"/>
    <w:rsid w:val="00AD0948"/>
    <w:rsid w:val="00AD0FC7"/>
    <w:rsid w:val="00AD1794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CC7"/>
    <w:rsid w:val="00AE4F44"/>
    <w:rsid w:val="00AE500A"/>
    <w:rsid w:val="00AE5CCC"/>
    <w:rsid w:val="00AE60E1"/>
    <w:rsid w:val="00AE6B0E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4999"/>
    <w:rsid w:val="00B0515F"/>
    <w:rsid w:val="00B06A75"/>
    <w:rsid w:val="00B10029"/>
    <w:rsid w:val="00B10103"/>
    <w:rsid w:val="00B12720"/>
    <w:rsid w:val="00B13121"/>
    <w:rsid w:val="00B132FC"/>
    <w:rsid w:val="00B15A96"/>
    <w:rsid w:val="00B15EFD"/>
    <w:rsid w:val="00B162DC"/>
    <w:rsid w:val="00B167A8"/>
    <w:rsid w:val="00B168C0"/>
    <w:rsid w:val="00B20264"/>
    <w:rsid w:val="00B2026C"/>
    <w:rsid w:val="00B2090C"/>
    <w:rsid w:val="00B218CC"/>
    <w:rsid w:val="00B21BA6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134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252"/>
    <w:rsid w:val="00B54950"/>
    <w:rsid w:val="00B55699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A045A"/>
    <w:rsid w:val="00BA0805"/>
    <w:rsid w:val="00BA19C7"/>
    <w:rsid w:val="00BA3134"/>
    <w:rsid w:val="00BA402B"/>
    <w:rsid w:val="00BA4073"/>
    <w:rsid w:val="00BA5608"/>
    <w:rsid w:val="00BA6278"/>
    <w:rsid w:val="00BA68A4"/>
    <w:rsid w:val="00BA71DF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9CD"/>
    <w:rsid w:val="00BD0EF0"/>
    <w:rsid w:val="00BD245D"/>
    <w:rsid w:val="00BD4426"/>
    <w:rsid w:val="00BD46ED"/>
    <w:rsid w:val="00BD59D4"/>
    <w:rsid w:val="00BD608B"/>
    <w:rsid w:val="00BD6F22"/>
    <w:rsid w:val="00BD7558"/>
    <w:rsid w:val="00BE0350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5BF1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774"/>
    <w:rsid w:val="00C16C07"/>
    <w:rsid w:val="00C20125"/>
    <w:rsid w:val="00C20812"/>
    <w:rsid w:val="00C21BAE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50FBB"/>
    <w:rsid w:val="00C52293"/>
    <w:rsid w:val="00C522D8"/>
    <w:rsid w:val="00C523C3"/>
    <w:rsid w:val="00C523CA"/>
    <w:rsid w:val="00C52747"/>
    <w:rsid w:val="00C52A63"/>
    <w:rsid w:val="00C538D1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FFB"/>
    <w:rsid w:val="00C753E1"/>
    <w:rsid w:val="00C80D45"/>
    <w:rsid w:val="00C80E57"/>
    <w:rsid w:val="00C83DA4"/>
    <w:rsid w:val="00C84537"/>
    <w:rsid w:val="00C8453E"/>
    <w:rsid w:val="00C8560B"/>
    <w:rsid w:val="00C859A0"/>
    <w:rsid w:val="00C86545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6F4B"/>
    <w:rsid w:val="00CB7C9B"/>
    <w:rsid w:val="00CC20AF"/>
    <w:rsid w:val="00CC26EF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6F55"/>
    <w:rsid w:val="00CF7D00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FAC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37B2"/>
    <w:rsid w:val="00D853D8"/>
    <w:rsid w:val="00D85F22"/>
    <w:rsid w:val="00D86A70"/>
    <w:rsid w:val="00D8779F"/>
    <w:rsid w:val="00D87BF9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07DC"/>
    <w:rsid w:val="00DA2069"/>
    <w:rsid w:val="00DA2CD2"/>
    <w:rsid w:val="00DA35F1"/>
    <w:rsid w:val="00DA4FBA"/>
    <w:rsid w:val="00DA509C"/>
    <w:rsid w:val="00DA5200"/>
    <w:rsid w:val="00DA685C"/>
    <w:rsid w:val="00DB2DC0"/>
    <w:rsid w:val="00DB344E"/>
    <w:rsid w:val="00DB3821"/>
    <w:rsid w:val="00DB4010"/>
    <w:rsid w:val="00DB425A"/>
    <w:rsid w:val="00DB428A"/>
    <w:rsid w:val="00DB475C"/>
    <w:rsid w:val="00DB6099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2AB2"/>
    <w:rsid w:val="00DD4020"/>
    <w:rsid w:val="00DD53DB"/>
    <w:rsid w:val="00DD5E18"/>
    <w:rsid w:val="00DD6490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C1"/>
    <w:rsid w:val="00E1463D"/>
    <w:rsid w:val="00E14EDA"/>
    <w:rsid w:val="00E16CA0"/>
    <w:rsid w:val="00E17AA5"/>
    <w:rsid w:val="00E20EE7"/>
    <w:rsid w:val="00E2311A"/>
    <w:rsid w:val="00E23428"/>
    <w:rsid w:val="00E23988"/>
    <w:rsid w:val="00E23BC7"/>
    <w:rsid w:val="00E23CF3"/>
    <w:rsid w:val="00E23DF5"/>
    <w:rsid w:val="00E24205"/>
    <w:rsid w:val="00E25816"/>
    <w:rsid w:val="00E26288"/>
    <w:rsid w:val="00E2661F"/>
    <w:rsid w:val="00E26C2D"/>
    <w:rsid w:val="00E26D32"/>
    <w:rsid w:val="00E303AE"/>
    <w:rsid w:val="00E303BC"/>
    <w:rsid w:val="00E308B6"/>
    <w:rsid w:val="00E33E2D"/>
    <w:rsid w:val="00E375E3"/>
    <w:rsid w:val="00E400B6"/>
    <w:rsid w:val="00E40A55"/>
    <w:rsid w:val="00E40DF3"/>
    <w:rsid w:val="00E4149D"/>
    <w:rsid w:val="00E423AB"/>
    <w:rsid w:val="00E4261F"/>
    <w:rsid w:val="00E446FD"/>
    <w:rsid w:val="00E4490C"/>
    <w:rsid w:val="00E44CB0"/>
    <w:rsid w:val="00E460DA"/>
    <w:rsid w:val="00E467AD"/>
    <w:rsid w:val="00E46831"/>
    <w:rsid w:val="00E47575"/>
    <w:rsid w:val="00E479F5"/>
    <w:rsid w:val="00E5028A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1C26"/>
    <w:rsid w:val="00E722C1"/>
    <w:rsid w:val="00E72566"/>
    <w:rsid w:val="00E73004"/>
    <w:rsid w:val="00E7422C"/>
    <w:rsid w:val="00E742DE"/>
    <w:rsid w:val="00E8016E"/>
    <w:rsid w:val="00E80776"/>
    <w:rsid w:val="00E815EB"/>
    <w:rsid w:val="00E83084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78F"/>
    <w:rsid w:val="00E97CE6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3656"/>
    <w:rsid w:val="00EC394B"/>
    <w:rsid w:val="00EC50D4"/>
    <w:rsid w:val="00EC568C"/>
    <w:rsid w:val="00EC6107"/>
    <w:rsid w:val="00EC65B6"/>
    <w:rsid w:val="00ED0B5E"/>
    <w:rsid w:val="00ED13F4"/>
    <w:rsid w:val="00ED1555"/>
    <w:rsid w:val="00ED2110"/>
    <w:rsid w:val="00ED2437"/>
    <w:rsid w:val="00ED2EDF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E8F"/>
    <w:rsid w:val="00EE0F34"/>
    <w:rsid w:val="00EE2427"/>
    <w:rsid w:val="00EE3535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2A69"/>
    <w:rsid w:val="00F0340E"/>
    <w:rsid w:val="00F0550E"/>
    <w:rsid w:val="00F0587B"/>
    <w:rsid w:val="00F05E9E"/>
    <w:rsid w:val="00F06208"/>
    <w:rsid w:val="00F074CD"/>
    <w:rsid w:val="00F11C7A"/>
    <w:rsid w:val="00F1262F"/>
    <w:rsid w:val="00F133E3"/>
    <w:rsid w:val="00F13C7F"/>
    <w:rsid w:val="00F142E6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161C"/>
    <w:rsid w:val="00F320DA"/>
    <w:rsid w:val="00F33C7C"/>
    <w:rsid w:val="00F35E8C"/>
    <w:rsid w:val="00F365AB"/>
    <w:rsid w:val="00F37121"/>
    <w:rsid w:val="00F37ECD"/>
    <w:rsid w:val="00F41432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93A"/>
    <w:rsid w:val="00F60451"/>
    <w:rsid w:val="00F6128A"/>
    <w:rsid w:val="00F614E1"/>
    <w:rsid w:val="00F61C7A"/>
    <w:rsid w:val="00F6245B"/>
    <w:rsid w:val="00F63591"/>
    <w:rsid w:val="00F65481"/>
    <w:rsid w:val="00F668CF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465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5279"/>
    <w:rsid w:val="00FA57C0"/>
    <w:rsid w:val="00FB0992"/>
    <w:rsid w:val="00FB2405"/>
    <w:rsid w:val="00FB302F"/>
    <w:rsid w:val="00FB3A29"/>
    <w:rsid w:val="00FB48D0"/>
    <w:rsid w:val="00FB5A3B"/>
    <w:rsid w:val="00FB5E73"/>
    <w:rsid w:val="00FB711D"/>
    <w:rsid w:val="00FB79E5"/>
    <w:rsid w:val="00FC202E"/>
    <w:rsid w:val="00FC218B"/>
    <w:rsid w:val="00FC2518"/>
    <w:rsid w:val="00FC280D"/>
    <w:rsid w:val="00FC4429"/>
    <w:rsid w:val="00FC4577"/>
    <w:rsid w:val="00FC4B9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48E0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22B5"/>
    <w:rsid w:val="00FF2B3B"/>
    <w:rsid w:val="00FF2D5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77D1"/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uiPriority w:val="99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9"/>
      </w:numPr>
    </w:pPr>
  </w:style>
  <w:style w:type="numbering" w:customStyle="1" w:styleId="Zaimportowanystyl121">
    <w:name w:val="Zaimportowany styl 121"/>
    <w:rsid w:val="00F02A69"/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2C47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D46E5"/>
    <w:rPr>
      <w:rFonts w:eastAsia="ヒラギノ角ゴ Pro W3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3173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3419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Błaszczak Jarosław</cp:lastModifiedBy>
  <cp:revision>3</cp:revision>
  <cp:lastPrinted>2021-03-03T12:00:00Z</cp:lastPrinted>
  <dcterms:created xsi:type="dcterms:W3CDTF">2021-11-05T08:47:00Z</dcterms:created>
  <dcterms:modified xsi:type="dcterms:W3CDTF">2021-11-05T08:47:00Z</dcterms:modified>
</cp:coreProperties>
</file>